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E255C" w14:textId="4E2053FE" w:rsidR="00603676" w:rsidRPr="00603676" w:rsidRDefault="00603676" w:rsidP="00603676">
      <w:pPr>
        <w:widowControl w:val="0"/>
        <w:autoSpaceDE w:val="0"/>
        <w:autoSpaceDN w:val="0"/>
        <w:adjustRightInd w:val="0"/>
        <w:ind w:left="-851"/>
        <w:jc w:val="center"/>
        <w:rPr>
          <w:rFonts w:ascii="Arial" w:hAnsi="Arial" w:cs="Arial"/>
          <w:b/>
          <w:color w:val="202020"/>
          <w:sz w:val="26"/>
          <w:szCs w:val="26"/>
        </w:rPr>
      </w:pPr>
      <w:bookmarkStart w:id="0" w:name="_GoBack"/>
      <w:bookmarkEnd w:id="0"/>
      <w:r w:rsidRPr="00603676">
        <w:rPr>
          <w:rFonts w:ascii="Arial" w:hAnsi="Arial" w:cs="Arial"/>
          <w:b/>
          <w:color w:val="202020"/>
          <w:sz w:val="26"/>
          <w:szCs w:val="26"/>
        </w:rPr>
        <w:t>INTERNATIONAL EVENTS</w:t>
      </w:r>
    </w:p>
    <w:p w14:paraId="0DCC03A1" w14:textId="77777777" w:rsidR="00603676" w:rsidRDefault="00603676" w:rsidP="00603676">
      <w:pPr>
        <w:widowControl w:val="0"/>
        <w:autoSpaceDE w:val="0"/>
        <w:autoSpaceDN w:val="0"/>
        <w:adjustRightInd w:val="0"/>
        <w:rPr>
          <w:rFonts w:ascii="Arial" w:hAnsi="Arial" w:cs="Arial"/>
          <w:color w:val="202020"/>
          <w:sz w:val="26"/>
          <w:szCs w:val="26"/>
        </w:rPr>
      </w:pPr>
    </w:p>
    <w:tbl>
      <w:tblPr>
        <w:tblW w:w="10349" w:type="dxa"/>
        <w:tblInd w:w="-885" w:type="dxa"/>
        <w:tblBorders>
          <w:top w:val="nil"/>
          <w:left w:val="nil"/>
          <w:right w:val="nil"/>
        </w:tblBorders>
        <w:tblLayout w:type="fixed"/>
        <w:tblLook w:val="0000" w:firstRow="0" w:lastRow="0" w:firstColumn="0" w:lastColumn="0" w:noHBand="0" w:noVBand="0"/>
      </w:tblPr>
      <w:tblGrid>
        <w:gridCol w:w="10349"/>
      </w:tblGrid>
      <w:tr w:rsidR="00603676" w14:paraId="044D7B87" w14:textId="77777777" w:rsidTr="00603676">
        <w:tc>
          <w:tcPr>
            <w:tcW w:w="10349" w:type="dxa"/>
          </w:tcPr>
          <w:p w14:paraId="66B3FCB8"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val="single" w:color="0000FF"/>
              </w:rPr>
            </w:pPr>
          </w:p>
          <w:p w14:paraId="21F318C1" w14:textId="49431396" w:rsidR="00603676" w:rsidRPr="00603676" w:rsidRDefault="00603676" w:rsidP="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202020"/>
                <w:sz w:val="26"/>
                <w:szCs w:val="26"/>
                <w:u w:color="0000FF"/>
              </w:rPr>
            </w:pPr>
            <w:r w:rsidRPr="00603676">
              <w:rPr>
                <w:rFonts w:ascii="Arial" w:hAnsi="Arial" w:cs="Arial"/>
                <w:b/>
                <w:color w:val="202020"/>
                <w:sz w:val="26"/>
                <w:szCs w:val="26"/>
                <w:u w:color="0000FF"/>
              </w:rPr>
              <w:t>Extreme Sailing Series</w:t>
            </w:r>
          </w:p>
          <w:p w14:paraId="06096BE6"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p>
          <w:p w14:paraId="327D0A7B"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r>
              <w:rPr>
                <w:rFonts w:ascii="Arial" w:hAnsi="Arial" w:cs="Arial"/>
                <w:color w:val="202020"/>
                <w:sz w:val="26"/>
                <w:szCs w:val="26"/>
                <w:u w:color="0000FF"/>
              </w:rPr>
              <w:t xml:space="preserve">This high profile, global event attracts international teams of the highest </w:t>
            </w:r>
            <w:proofErr w:type="spellStart"/>
            <w:r>
              <w:rPr>
                <w:rFonts w:ascii="Arial" w:hAnsi="Arial" w:cs="Arial"/>
                <w:color w:val="202020"/>
                <w:sz w:val="26"/>
                <w:szCs w:val="26"/>
                <w:u w:color="0000FF"/>
              </w:rPr>
              <w:t>calibre</w:t>
            </w:r>
            <w:proofErr w:type="spellEnd"/>
            <w:r>
              <w:rPr>
                <w:rFonts w:ascii="Arial" w:hAnsi="Arial" w:cs="Arial"/>
                <w:color w:val="202020"/>
                <w:sz w:val="26"/>
                <w:szCs w:val="26"/>
                <w:u w:color="0000FF"/>
              </w:rPr>
              <w:t xml:space="preserve">, with Olympic </w:t>
            </w:r>
            <w:proofErr w:type="spellStart"/>
            <w:r>
              <w:rPr>
                <w:rFonts w:ascii="Arial" w:hAnsi="Arial" w:cs="Arial"/>
                <w:color w:val="202020"/>
                <w:sz w:val="26"/>
                <w:szCs w:val="26"/>
                <w:u w:color="0000FF"/>
              </w:rPr>
              <w:t>medallists</w:t>
            </w:r>
            <w:proofErr w:type="spellEnd"/>
            <w:r>
              <w:rPr>
                <w:rFonts w:ascii="Arial" w:hAnsi="Arial" w:cs="Arial"/>
                <w:color w:val="202020"/>
                <w:sz w:val="26"/>
                <w:szCs w:val="26"/>
                <w:u w:color="0000FF"/>
              </w:rPr>
              <w:t xml:space="preserve"> and America’s Cup winners among the crew. Oman Sail’s two Extreme 40 teams, The Wave, Muscat and Oman Air are among the top-ranked boats, with Omani sailors competing on both teams.</w:t>
            </w:r>
          </w:p>
          <w:p w14:paraId="0207E5CE"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p>
          <w:p w14:paraId="0407D081"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r>
              <w:rPr>
                <w:rFonts w:ascii="Arial" w:hAnsi="Arial" w:cs="Arial"/>
                <w:color w:val="202020"/>
                <w:sz w:val="26"/>
                <w:szCs w:val="26"/>
                <w:u w:color="0000FF"/>
              </w:rPr>
              <w:t>The Sultanate has also hosted the opening act of the world’s most exciting sailing event for two years running. The events were a tremendous success, most importantly the universal comment from these world-renowned sailors was that the sailing conditions in Oman were perfect and provided some of the best sailing in the world.</w:t>
            </w:r>
          </w:p>
          <w:p w14:paraId="3AD68EFA"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p>
          <w:p w14:paraId="5437DA70"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p>
          <w:p w14:paraId="7DC3CC22"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r>
              <w:rPr>
                <w:rFonts w:ascii="Arial" w:hAnsi="Arial" w:cs="Arial"/>
                <w:color w:val="202020"/>
                <w:sz w:val="26"/>
                <w:szCs w:val="26"/>
                <w:u w:color="0000FF"/>
              </w:rPr>
              <w:t>Quote:  “Oman has proven to be one of our best venues on the Extreme Sailing Series circuit. It’s great to see the positive effects of taking a major event there - inspiring more kids to get into the sport.”</w:t>
            </w:r>
          </w:p>
          <w:p w14:paraId="5B7B1F33"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p>
          <w:p w14:paraId="1D68C245"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r>
              <w:rPr>
                <w:rFonts w:ascii="Arial" w:hAnsi="Arial" w:cs="Arial"/>
                <w:color w:val="202020"/>
                <w:sz w:val="26"/>
                <w:szCs w:val="26"/>
                <w:u w:color="0000FF"/>
              </w:rPr>
              <w:t>Mark Turner – CEO, OC Group</w:t>
            </w:r>
          </w:p>
          <w:p w14:paraId="56F18344"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p>
          <w:p w14:paraId="0A45BC5F"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p>
          <w:p w14:paraId="305834DF"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p>
          <w:p w14:paraId="42F116DE" w14:textId="2D5332F1" w:rsidR="00603676" w:rsidRP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202020"/>
                <w:sz w:val="26"/>
                <w:szCs w:val="26"/>
                <w:u w:color="0000FF"/>
              </w:rPr>
            </w:pPr>
            <w:r w:rsidRPr="00603676">
              <w:rPr>
                <w:rFonts w:ascii="Arial" w:hAnsi="Arial" w:cs="Arial"/>
                <w:b/>
                <w:color w:val="202020"/>
                <w:sz w:val="26"/>
                <w:szCs w:val="26"/>
                <w:u w:color="0000FF"/>
              </w:rPr>
              <w:t xml:space="preserve">Laser World Championships 2013 </w:t>
            </w:r>
          </w:p>
          <w:p w14:paraId="360723E8"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p>
          <w:p w14:paraId="4AF94C47"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r>
              <w:rPr>
                <w:rFonts w:ascii="Arial" w:hAnsi="Arial" w:cs="Arial"/>
                <w:color w:val="202020"/>
                <w:sz w:val="26"/>
                <w:szCs w:val="26"/>
                <w:u w:color="0000FF"/>
              </w:rPr>
              <w:t>At its first attempt, Oman was selected by the World Council of the International Laser Class Association to host the 2013 Laser Worlds. With a purpose built world-class venue and an established National Dinghy Squad, Oman is looking forward to making these Worlds one of the most memorable and professionally-run championships in the long history of the Laser class. With an ambition to qualify Omani sailors for the 2020 Olympics, hosting this major event offers many local young sailors the opportunity to witness and be inspired by the thrill of Olympic-standard competition.</w:t>
            </w:r>
          </w:p>
          <w:p w14:paraId="58F02731"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p>
          <w:p w14:paraId="101C761E"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p>
          <w:p w14:paraId="2EEC2548"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p>
          <w:p w14:paraId="345F0077"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p>
          <w:p w14:paraId="3BA1AFBF" w14:textId="6BD60C08" w:rsidR="00603676" w:rsidRP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202020"/>
                <w:sz w:val="26"/>
                <w:szCs w:val="26"/>
                <w:u w:color="0000FF"/>
              </w:rPr>
            </w:pPr>
            <w:proofErr w:type="spellStart"/>
            <w:r w:rsidRPr="00603676">
              <w:rPr>
                <w:rFonts w:ascii="Arial" w:hAnsi="Arial" w:cs="Arial"/>
                <w:b/>
                <w:color w:val="202020"/>
                <w:sz w:val="26"/>
                <w:szCs w:val="26"/>
                <w:u w:color="0000FF"/>
              </w:rPr>
              <w:t>Mussanah</w:t>
            </w:r>
            <w:proofErr w:type="spellEnd"/>
            <w:r w:rsidRPr="00603676">
              <w:rPr>
                <w:rFonts w:ascii="Arial" w:hAnsi="Arial" w:cs="Arial"/>
                <w:b/>
                <w:color w:val="202020"/>
                <w:sz w:val="26"/>
                <w:szCs w:val="26"/>
                <w:u w:color="0000FF"/>
              </w:rPr>
              <w:t xml:space="preserve"> Race Week</w:t>
            </w:r>
          </w:p>
          <w:p w14:paraId="44DFF60C"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p>
          <w:p w14:paraId="5EEF0505"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r>
              <w:rPr>
                <w:rFonts w:ascii="Arial" w:hAnsi="Arial" w:cs="Arial"/>
                <w:color w:val="202020"/>
                <w:sz w:val="26"/>
                <w:szCs w:val="26"/>
                <w:u w:color="0000FF"/>
              </w:rPr>
              <w:t xml:space="preserve">Successful multiple class regattas are already held internationally and regionally in Qatar, Bahrain, Abu Dhabi and Dubai. We felt it was time to host one in Oman, so in 2011 </w:t>
            </w:r>
            <w:proofErr w:type="spellStart"/>
            <w:r>
              <w:rPr>
                <w:rFonts w:ascii="Arial" w:hAnsi="Arial" w:cs="Arial"/>
                <w:color w:val="202020"/>
                <w:sz w:val="26"/>
                <w:szCs w:val="26"/>
                <w:u w:color="0000FF"/>
              </w:rPr>
              <w:t>Mussanah</w:t>
            </w:r>
            <w:proofErr w:type="spellEnd"/>
            <w:r>
              <w:rPr>
                <w:rFonts w:ascii="Arial" w:hAnsi="Arial" w:cs="Arial"/>
                <w:color w:val="202020"/>
                <w:sz w:val="26"/>
                <w:szCs w:val="26"/>
                <w:u w:color="0000FF"/>
              </w:rPr>
              <w:t xml:space="preserve"> Race Week was established, with events reflecting the popular sailing classes within the Sultanate, such as the Laser and RS </w:t>
            </w:r>
            <w:proofErr w:type="spellStart"/>
            <w:r>
              <w:rPr>
                <w:rFonts w:ascii="Arial" w:hAnsi="Arial" w:cs="Arial"/>
                <w:color w:val="202020"/>
                <w:sz w:val="26"/>
                <w:szCs w:val="26"/>
                <w:u w:color="0000FF"/>
              </w:rPr>
              <w:t>Q’Ba</w:t>
            </w:r>
            <w:proofErr w:type="spellEnd"/>
            <w:r>
              <w:rPr>
                <w:rFonts w:ascii="Arial" w:hAnsi="Arial" w:cs="Arial"/>
                <w:color w:val="202020"/>
                <w:sz w:val="26"/>
                <w:szCs w:val="26"/>
                <w:u w:color="0000FF"/>
              </w:rPr>
              <w:t xml:space="preserve"> dinghies and the </w:t>
            </w:r>
            <w:proofErr w:type="spellStart"/>
            <w:r>
              <w:rPr>
                <w:rFonts w:ascii="Arial" w:hAnsi="Arial" w:cs="Arial"/>
                <w:color w:val="202020"/>
                <w:sz w:val="26"/>
                <w:szCs w:val="26"/>
                <w:u w:color="0000FF"/>
              </w:rPr>
              <w:t>Hobie</w:t>
            </w:r>
            <w:proofErr w:type="spellEnd"/>
            <w:r>
              <w:rPr>
                <w:rFonts w:ascii="Arial" w:hAnsi="Arial" w:cs="Arial"/>
                <w:color w:val="202020"/>
                <w:sz w:val="26"/>
                <w:szCs w:val="26"/>
                <w:u w:color="0000FF"/>
              </w:rPr>
              <w:t xml:space="preserve"> 16 and </w:t>
            </w:r>
            <w:proofErr w:type="spellStart"/>
            <w:r>
              <w:rPr>
                <w:rFonts w:ascii="Arial" w:hAnsi="Arial" w:cs="Arial"/>
                <w:color w:val="202020"/>
                <w:sz w:val="26"/>
                <w:szCs w:val="26"/>
                <w:u w:color="0000FF"/>
              </w:rPr>
              <w:t>Nacra</w:t>
            </w:r>
            <w:proofErr w:type="spellEnd"/>
            <w:r>
              <w:rPr>
                <w:rFonts w:ascii="Arial" w:hAnsi="Arial" w:cs="Arial"/>
                <w:color w:val="202020"/>
                <w:sz w:val="26"/>
                <w:szCs w:val="26"/>
                <w:u w:color="0000FF"/>
              </w:rPr>
              <w:t xml:space="preserve"> Formula 18 catamarans.</w:t>
            </w:r>
          </w:p>
          <w:p w14:paraId="12A088C8"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p>
          <w:p w14:paraId="33AC0CB7"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r>
              <w:rPr>
                <w:rFonts w:ascii="Arial" w:hAnsi="Arial" w:cs="Arial"/>
                <w:color w:val="202020"/>
                <w:sz w:val="26"/>
                <w:szCs w:val="26"/>
                <w:u w:color="0000FF"/>
              </w:rPr>
              <w:t xml:space="preserve">By the second event in early 2012, </w:t>
            </w:r>
            <w:proofErr w:type="spellStart"/>
            <w:r>
              <w:rPr>
                <w:rFonts w:ascii="Arial" w:hAnsi="Arial" w:cs="Arial"/>
                <w:color w:val="202020"/>
                <w:sz w:val="26"/>
                <w:szCs w:val="26"/>
                <w:u w:color="0000FF"/>
              </w:rPr>
              <w:t>Mussanah</w:t>
            </w:r>
            <w:proofErr w:type="spellEnd"/>
            <w:r>
              <w:rPr>
                <w:rFonts w:ascii="Arial" w:hAnsi="Arial" w:cs="Arial"/>
                <w:color w:val="202020"/>
                <w:sz w:val="26"/>
                <w:szCs w:val="26"/>
                <w:u w:color="0000FF"/>
              </w:rPr>
              <w:t xml:space="preserve"> Race Week attracted 165 competitors </w:t>
            </w:r>
            <w:r>
              <w:rPr>
                <w:rFonts w:ascii="Arial" w:hAnsi="Arial" w:cs="Arial"/>
                <w:color w:val="202020"/>
                <w:sz w:val="26"/>
                <w:szCs w:val="26"/>
                <w:u w:color="0000FF"/>
              </w:rPr>
              <w:lastRenderedPageBreak/>
              <w:t xml:space="preserve">from nine different nations to complete at the three-day regatta. </w:t>
            </w:r>
          </w:p>
          <w:p w14:paraId="6A709AD3"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p>
          <w:p w14:paraId="7CF08264"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r>
              <w:rPr>
                <w:rFonts w:ascii="Arial" w:hAnsi="Arial" w:cs="Arial"/>
                <w:color w:val="202020"/>
                <w:sz w:val="26"/>
                <w:szCs w:val="26"/>
                <w:u w:color="0000FF"/>
              </w:rPr>
              <w:t xml:space="preserve">One of the great attractions is Oman Sail’s commitment to holding coaching sessions for all competitors prior to the regatta. </w:t>
            </w:r>
          </w:p>
          <w:p w14:paraId="31C72C31"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p>
          <w:p w14:paraId="40F72300"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r>
              <w:rPr>
                <w:rFonts w:ascii="Arial" w:hAnsi="Arial" w:cs="Arial"/>
                <w:color w:val="202020"/>
                <w:sz w:val="26"/>
                <w:szCs w:val="26"/>
                <w:u w:color="0000FF"/>
              </w:rPr>
              <w:t xml:space="preserve">Each year the sessions are led by a team of respected and talented international sailors who have competed at the very highest levels in the sport. In the first two years, coaches have included multiple World Champion and double Olympic </w:t>
            </w:r>
            <w:proofErr w:type="spellStart"/>
            <w:r>
              <w:rPr>
                <w:rFonts w:ascii="Arial" w:hAnsi="Arial" w:cs="Arial"/>
                <w:color w:val="202020"/>
                <w:sz w:val="26"/>
                <w:szCs w:val="26"/>
                <w:u w:color="0000FF"/>
              </w:rPr>
              <w:t>medallist</w:t>
            </w:r>
            <w:proofErr w:type="spellEnd"/>
            <w:r>
              <w:rPr>
                <w:rFonts w:ascii="Arial" w:hAnsi="Arial" w:cs="Arial"/>
                <w:color w:val="202020"/>
                <w:sz w:val="26"/>
                <w:szCs w:val="26"/>
                <w:u w:color="0000FF"/>
              </w:rPr>
              <w:t xml:space="preserve"> Darren </w:t>
            </w:r>
            <w:proofErr w:type="spellStart"/>
            <w:r>
              <w:rPr>
                <w:rFonts w:ascii="Arial" w:hAnsi="Arial" w:cs="Arial"/>
                <w:color w:val="202020"/>
                <w:sz w:val="26"/>
                <w:szCs w:val="26"/>
                <w:u w:color="0000FF"/>
              </w:rPr>
              <w:t>Bundock</w:t>
            </w:r>
            <w:proofErr w:type="spellEnd"/>
            <w:r>
              <w:rPr>
                <w:rFonts w:ascii="Arial" w:hAnsi="Arial" w:cs="Arial"/>
                <w:color w:val="202020"/>
                <w:sz w:val="26"/>
                <w:szCs w:val="26"/>
                <w:u w:color="0000FF"/>
              </w:rPr>
              <w:t xml:space="preserve">, double F18 catamaran World Champion </w:t>
            </w:r>
            <w:proofErr w:type="spellStart"/>
            <w:r>
              <w:rPr>
                <w:rFonts w:ascii="Arial" w:hAnsi="Arial" w:cs="Arial"/>
                <w:color w:val="202020"/>
                <w:sz w:val="26"/>
                <w:szCs w:val="26"/>
                <w:u w:color="0000FF"/>
              </w:rPr>
              <w:t>Coen</w:t>
            </w:r>
            <w:proofErr w:type="spellEnd"/>
            <w:r>
              <w:rPr>
                <w:rFonts w:ascii="Arial" w:hAnsi="Arial" w:cs="Arial"/>
                <w:color w:val="202020"/>
                <w:sz w:val="26"/>
                <w:szCs w:val="26"/>
                <w:u w:color="0000FF"/>
              </w:rPr>
              <w:t xml:space="preserve"> de </w:t>
            </w:r>
            <w:proofErr w:type="spellStart"/>
            <w:r>
              <w:rPr>
                <w:rFonts w:ascii="Arial" w:hAnsi="Arial" w:cs="Arial"/>
                <w:color w:val="202020"/>
                <w:sz w:val="26"/>
                <w:szCs w:val="26"/>
                <w:u w:color="0000FF"/>
              </w:rPr>
              <w:t>Koning</w:t>
            </w:r>
            <w:proofErr w:type="spellEnd"/>
            <w:r>
              <w:rPr>
                <w:rFonts w:ascii="Arial" w:hAnsi="Arial" w:cs="Arial"/>
                <w:color w:val="202020"/>
                <w:sz w:val="26"/>
                <w:szCs w:val="26"/>
                <w:u w:color="0000FF"/>
              </w:rPr>
              <w:t xml:space="preserve">, and British Olympic sailors Leigh McMillan, Will </w:t>
            </w:r>
            <w:proofErr w:type="spellStart"/>
            <w:r>
              <w:rPr>
                <w:rFonts w:ascii="Arial" w:hAnsi="Arial" w:cs="Arial"/>
                <w:color w:val="202020"/>
                <w:sz w:val="26"/>
                <w:szCs w:val="26"/>
                <w:u w:color="0000FF"/>
              </w:rPr>
              <w:t>Howden</w:t>
            </w:r>
            <w:proofErr w:type="spellEnd"/>
            <w:r>
              <w:rPr>
                <w:rFonts w:ascii="Arial" w:hAnsi="Arial" w:cs="Arial"/>
                <w:color w:val="202020"/>
                <w:sz w:val="26"/>
                <w:szCs w:val="26"/>
                <w:u w:color="0000FF"/>
              </w:rPr>
              <w:t xml:space="preserve"> and Hugh Styles. Access to experienced and professional coaching, included in the entry fee, benefits both aspiring sailors in the region and provides a fresh perspective for their own coaches.</w:t>
            </w:r>
          </w:p>
          <w:p w14:paraId="6406909D"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p>
          <w:p w14:paraId="6AE6BA2A"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r>
              <w:rPr>
                <w:rFonts w:ascii="Arial" w:hAnsi="Arial" w:cs="Arial"/>
                <w:color w:val="202020"/>
                <w:sz w:val="26"/>
                <w:szCs w:val="26"/>
                <w:u w:color="0000FF"/>
              </w:rPr>
              <w:t xml:space="preserve">Bringing in overseas talent is just one part of the grand plan for </w:t>
            </w:r>
            <w:proofErr w:type="spellStart"/>
            <w:r>
              <w:rPr>
                <w:rFonts w:ascii="Arial" w:hAnsi="Arial" w:cs="Arial"/>
                <w:color w:val="202020"/>
                <w:sz w:val="26"/>
                <w:szCs w:val="26"/>
                <w:u w:color="0000FF"/>
              </w:rPr>
              <w:t>Mussanah</w:t>
            </w:r>
            <w:proofErr w:type="spellEnd"/>
            <w:r>
              <w:rPr>
                <w:rFonts w:ascii="Arial" w:hAnsi="Arial" w:cs="Arial"/>
                <w:color w:val="202020"/>
                <w:sz w:val="26"/>
                <w:szCs w:val="26"/>
                <w:u w:color="0000FF"/>
              </w:rPr>
              <w:t xml:space="preserve"> Race Week. Our short- to medium-term plan is for </w:t>
            </w:r>
            <w:proofErr w:type="spellStart"/>
            <w:r>
              <w:rPr>
                <w:rFonts w:ascii="Arial" w:hAnsi="Arial" w:cs="Arial"/>
                <w:color w:val="202020"/>
                <w:sz w:val="26"/>
                <w:szCs w:val="26"/>
                <w:u w:color="0000FF"/>
              </w:rPr>
              <w:t>Mussanah</w:t>
            </w:r>
            <w:proofErr w:type="spellEnd"/>
            <w:r>
              <w:rPr>
                <w:rFonts w:ascii="Arial" w:hAnsi="Arial" w:cs="Arial"/>
                <w:color w:val="202020"/>
                <w:sz w:val="26"/>
                <w:szCs w:val="26"/>
                <w:u w:color="0000FF"/>
              </w:rPr>
              <w:t xml:space="preserve"> Race Week to become the most </w:t>
            </w:r>
            <w:proofErr w:type="spellStart"/>
            <w:r>
              <w:rPr>
                <w:rFonts w:ascii="Arial" w:hAnsi="Arial" w:cs="Arial"/>
                <w:color w:val="202020"/>
                <w:sz w:val="26"/>
                <w:szCs w:val="26"/>
                <w:u w:color="0000FF"/>
              </w:rPr>
              <w:t>recognised</w:t>
            </w:r>
            <w:proofErr w:type="spellEnd"/>
            <w:r>
              <w:rPr>
                <w:rFonts w:ascii="Arial" w:hAnsi="Arial" w:cs="Arial"/>
                <w:color w:val="202020"/>
                <w:sz w:val="26"/>
                <w:szCs w:val="26"/>
                <w:u w:color="0000FF"/>
              </w:rPr>
              <w:t xml:space="preserve"> dinghy regatta in the region. Our 10-year plan is to make this an ISAF Grade 1 event, and for it to become part of the international sailing calendar. We also have hopes that it will become part of the qualifiers for the Olympics.</w:t>
            </w:r>
          </w:p>
          <w:p w14:paraId="3080C303"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0000FF"/>
              </w:rPr>
            </w:pPr>
          </w:p>
          <w:p w14:paraId="56C61757"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kern w:val="1"/>
                <w:sz w:val="26"/>
                <w:szCs w:val="26"/>
                <w:u w:color="0000FF"/>
              </w:rPr>
            </w:pPr>
            <w:r>
              <w:rPr>
                <w:rFonts w:ascii="Arial" w:hAnsi="Arial" w:cs="Arial"/>
                <w:color w:val="202020"/>
                <w:kern w:val="1"/>
                <w:sz w:val="26"/>
                <w:szCs w:val="26"/>
                <w:u w:color="0000FF"/>
              </w:rPr>
              <w:t xml:space="preserve">“The wind conditions are fantastic and the facility here is great. The Sports City in </w:t>
            </w:r>
            <w:proofErr w:type="spellStart"/>
            <w:r>
              <w:rPr>
                <w:rFonts w:ascii="Arial" w:hAnsi="Arial" w:cs="Arial"/>
                <w:color w:val="202020"/>
                <w:kern w:val="1"/>
                <w:sz w:val="26"/>
                <w:szCs w:val="26"/>
                <w:u w:color="0000FF"/>
              </w:rPr>
              <w:t>Musannah</w:t>
            </w:r>
            <w:proofErr w:type="spellEnd"/>
            <w:r>
              <w:rPr>
                <w:rFonts w:ascii="Arial" w:hAnsi="Arial" w:cs="Arial"/>
                <w:color w:val="202020"/>
                <w:kern w:val="1"/>
                <w:sz w:val="26"/>
                <w:szCs w:val="26"/>
                <w:u w:color="0000FF"/>
              </w:rPr>
              <w:t xml:space="preserve"> offers an ideal destination for sailors around the world to train, race and even prepare for international events such as the Olympics.”</w:t>
            </w:r>
          </w:p>
          <w:p w14:paraId="087A48DD"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kern w:val="1"/>
                <w:sz w:val="26"/>
                <w:szCs w:val="26"/>
                <w:u w:color="0000FF"/>
              </w:rPr>
            </w:pPr>
            <w:r>
              <w:rPr>
                <w:rFonts w:ascii="Arial" w:hAnsi="Arial" w:cs="Arial"/>
                <w:color w:val="202020"/>
                <w:kern w:val="1"/>
                <w:sz w:val="26"/>
                <w:szCs w:val="26"/>
                <w:u w:color="0000FF"/>
              </w:rPr>
              <w:t>Hugh Styles, former Laser European Champion and British Olympic representative in the multihull</w:t>
            </w:r>
          </w:p>
          <w:p w14:paraId="5649FB1C"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kern w:val="1"/>
                <w:sz w:val="26"/>
                <w:szCs w:val="26"/>
                <w:u w:color="0000FF"/>
              </w:rPr>
            </w:pPr>
          </w:p>
          <w:p w14:paraId="6F333D2E"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kern w:val="1"/>
                <w:sz w:val="26"/>
                <w:szCs w:val="26"/>
                <w:u w:color="0000FF"/>
              </w:rPr>
            </w:pPr>
            <w:r>
              <w:rPr>
                <w:rFonts w:ascii="Arial" w:hAnsi="Arial" w:cs="Arial"/>
                <w:color w:val="202020"/>
                <w:kern w:val="1"/>
                <w:sz w:val="26"/>
                <w:szCs w:val="26"/>
                <w:u w:color="0000FF"/>
              </w:rPr>
              <w:t>“</w:t>
            </w:r>
            <w:proofErr w:type="spellStart"/>
            <w:r>
              <w:rPr>
                <w:rFonts w:ascii="Arial" w:hAnsi="Arial" w:cs="Arial"/>
                <w:color w:val="202020"/>
                <w:kern w:val="1"/>
                <w:sz w:val="26"/>
                <w:szCs w:val="26"/>
                <w:u w:color="0000FF"/>
              </w:rPr>
              <w:t>Mussanah</w:t>
            </w:r>
            <w:proofErr w:type="spellEnd"/>
            <w:r>
              <w:rPr>
                <w:rFonts w:ascii="Arial" w:hAnsi="Arial" w:cs="Arial"/>
                <w:color w:val="202020"/>
                <w:kern w:val="1"/>
                <w:sz w:val="26"/>
                <w:szCs w:val="26"/>
                <w:u w:color="0000FF"/>
              </w:rPr>
              <w:t xml:space="preserve"> Race Week is a fantastic format with coaching from some of the world’s top sailors including the boys from Oman's own Extreme 40s, followed by intense racing in a very cool venue. The success of the </w:t>
            </w:r>
            <w:proofErr w:type="spellStart"/>
            <w:r>
              <w:rPr>
                <w:rFonts w:ascii="Arial" w:hAnsi="Arial" w:cs="Arial"/>
                <w:color w:val="202020"/>
                <w:kern w:val="1"/>
                <w:sz w:val="26"/>
                <w:szCs w:val="26"/>
                <w:u w:color="0000FF"/>
              </w:rPr>
              <w:t>Musannah</w:t>
            </w:r>
            <w:proofErr w:type="spellEnd"/>
            <w:r>
              <w:rPr>
                <w:rFonts w:ascii="Arial" w:hAnsi="Arial" w:cs="Arial"/>
                <w:color w:val="202020"/>
                <w:kern w:val="1"/>
                <w:sz w:val="26"/>
                <w:szCs w:val="26"/>
                <w:u w:color="0000FF"/>
              </w:rPr>
              <w:t xml:space="preserve"> Race Week is a testament to the strides made by Oman Sail in such a short period. Expert teaching and engaging training and the thirst for knowledge and love of the sport among the locals are impressive. I'm also thrilled that so many young women took part. I'm really looking forward to seeing them in action and working with them to achieve their ambitions in the sport.”</w:t>
            </w:r>
          </w:p>
          <w:p w14:paraId="1BBF1004"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kern w:val="1"/>
                <w:sz w:val="26"/>
                <w:szCs w:val="26"/>
                <w:u w:color="0000FF"/>
              </w:rPr>
            </w:pPr>
            <w:r>
              <w:rPr>
                <w:rFonts w:ascii="Arial" w:hAnsi="Arial" w:cs="Arial"/>
                <w:color w:val="202020"/>
                <w:kern w:val="1"/>
                <w:sz w:val="26"/>
                <w:szCs w:val="26"/>
                <w:u w:color="0000FF"/>
              </w:rPr>
              <w:t>Shirley Robertson, double Olympic Champion and TV presenter</w:t>
            </w:r>
          </w:p>
          <w:p w14:paraId="0BD61823"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kern w:val="1"/>
                <w:sz w:val="26"/>
                <w:szCs w:val="26"/>
                <w:u w:color="0000FF"/>
              </w:rPr>
            </w:pPr>
          </w:p>
          <w:p w14:paraId="2F68B069"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kern w:val="1"/>
                <w:sz w:val="26"/>
                <w:szCs w:val="26"/>
                <w:u w:color="0000FF"/>
              </w:rPr>
            </w:pPr>
          </w:p>
          <w:p w14:paraId="5E4480BD"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kern w:val="1"/>
                <w:sz w:val="26"/>
                <w:szCs w:val="26"/>
                <w:u w:color="0000FF"/>
              </w:rPr>
            </w:pPr>
          </w:p>
          <w:p w14:paraId="050BAF47"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kern w:val="1"/>
                <w:sz w:val="26"/>
                <w:szCs w:val="26"/>
                <w:u w:color="0000FF"/>
              </w:rPr>
            </w:pPr>
          </w:p>
          <w:p w14:paraId="2C4FD763" w14:textId="0D988FDC" w:rsidR="00603676" w:rsidRP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202020"/>
                <w:kern w:val="1"/>
                <w:sz w:val="26"/>
                <w:szCs w:val="26"/>
                <w:u w:color="0000FF"/>
              </w:rPr>
            </w:pPr>
            <w:r w:rsidRPr="00603676">
              <w:rPr>
                <w:rFonts w:ascii="Arial" w:hAnsi="Arial" w:cs="Arial"/>
                <w:b/>
                <w:color w:val="202020"/>
                <w:kern w:val="1"/>
                <w:sz w:val="26"/>
                <w:szCs w:val="26"/>
                <w:u w:color="0000FF"/>
              </w:rPr>
              <w:t>2nd Asian Beach Games</w:t>
            </w:r>
          </w:p>
          <w:p w14:paraId="0E06CB55"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kern w:val="1"/>
                <w:sz w:val="26"/>
                <w:szCs w:val="26"/>
                <w:u w:color="0000FF"/>
              </w:rPr>
            </w:pPr>
          </w:p>
          <w:p w14:paraId="35B3319A"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kern w:val="1"/>
                <w:sz w:val="26"/>
                <w:szCs w:val="26"/>
                <w:u w:color="0000FF"/>
              </w:rPr>
            </w:pPr>
            <w:r>
              <w:rPr>
                <w:rFonts w:ascii="Arial" w:hAnsi="Arial" w:cs="Arial"/>
                <w:color w:val="202020"/>
                <w:kern w:val="1"/>
                <w:sz w:val="26"/>
                <w:szCs w:val="26"/>
                <w:u w:color="0000FF"/>
              </w:rPr>
              <w:t>The 2nd Asian Beach Games were held in Muscat, Oman in December 2010. The opening ceremony was held in the Al-</w:t>
            </w:r>
            <w:proofErr w:type="spellStart"/>
            <w:r>
              <w:rPr>
                <w:rFonts w:ascii="Arial" w:hAnsi="Arial" w:cs="Arial"/>
                <w:color w:val="202020"/>
                <w:kern w:val="1"/>
                <w:sz w:val="26"/>
                <w:szCs w:val="26"/>
                <w:u w:color="0000FF"/>
              </w:rPr>
              <w:t>Mussanah</w:t>
            </w:r>
            <w:proofErr w:type="spellEnd"/>
            <w:r>
              <w:rPr>
                <w:rFonts w:ascii="Arial" w:hAnsi="Arial" w:cs="Arial"/>
                <w:color w:val="202020"/>
                <w:kern w:val="1"/>
                <w:sz w:val="26"/>
                <w:szCs w:val="26"/>
                <w:u w:color="0000FF"/>
              </w:rPr>
              <w:t xml:space="preserve"> Sports City. The event comprised 52 events across 14 sports, one of which was sailing, with the regatta managed by Oman Sail. An impressive 43 out of 45 Asian countries participated in these Games, the only exceptions being North Korea and Macau.</w:t>
            </w:r>
          </w:p>
          <w:p w14:paraId="3682C3DA"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kern w:val="1"/>
                <w:sz w:val="26"/>
                <w:szCs w:val="26"/>
                <w:u w:color="0000FF"/>
              </w:rPr>
            </w:pPr>
          </w:p>
          <w:p w14:paraId="51A0530B"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kern w:val="1"/>
                <w:sz w:val="26"/>
                <w:szCs w:val="26"/>
                <w:u w:color="0000FF"/>
              </w:rPr>
            </w:pPr>
          </w:p>
          <w:p w14:paraId="0E9EA677"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kern w:val="1"/>
                <w:sz w:val="26"/>
                <w:szCs w:val="26"/>
                <w:u w:color="0000FF"/>
              </w:rPr>
            </w:pPr>
          </w:p>
          <w:p w14:paraId="7764D20F"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val="single" w:color="202020"/>
              </w:rPr>
            </w:pPr>
          </w:p>
          <w:p w14:paraId="71DB7771" w14:textId="30D3B5A0" w:rsidR="00603676" w:rsidRP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202020"/>
                <w:sz w:val="26"/>
                <w:szCs w:val="26"/>
                <w:u w:color="202020"/>
              </w:rPr>
            </w:pPr>
            <w:r w:rsidRPr="00603676">
              <w:rPr>
                <w:rFonts w:ascii="Arial" w:hAnsi="Arial" w:cs="Arial"/>
                <w:b/>
                <w:color w:val="202020"/>
                <w:sz w:val="26"/>
                <w:szCs w:val="26"/>
                <w:u w:color="202020"/>
              </w:rPr>
              <w:t>Sailing Arabia – The Tour</w:t>
            </w:r>
          </w:p>
          <w:p w14:paraId="0B821CC5"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199668A4"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r>
              <w:rPr>
                <w:rFonts w:ascii="Arial" w:hAnsi="Arial" w:cs="Arial"/>
                <w:color w:val="202020"/>
                <w:sz w:val="26"/>
                <w:szCs w:val="26"/>
                <w:u w:color="202020"/>
              </w:rPr>
              <w:t xml:space="preserve">In 2011, Oman Sail successfully created an offshore event in the </w:t>
            </w:r>
            <w:proofErr w:type="spellStart"/>
            <w:r>
              <w:rPr>
                <w:rFonts w:ascii="Arial" w:hAnsi="Arial" w:cs="Arial"/>
                <w:color w:val="202020"/>
                <w:sz w:val="26"/>
                <w:szCs w:val="26"/>
                <w:u w:color="202020"/>
              </w:rPr>
              <w:t>mould</w:t>
            </w:r>
            <w:proofErr w:type="spellEnd"/>
            <w:r>
              <w:rPr>
                <w:rFonts w:ascii="Arial" w:hAnsi="Arial" w:cs="Arial"/>
                <w:color w:val="202020"/>
                <w:sz w:val="26"/>
                <w:szCs w:val="26"/>
                <w:u w:color="202020"/>
              </w:rPr>
              <w:t xml:space="preserve"> of successful European events such as the Tour de France à la Voile. The inaugural event saw an international fleet race from Manama to Muscat – making Oman and the Arabian Peninsula a legitimate winter venue in the world’s sailing calendar. </w:t>
            </w:r>
          </w:p>
          <w:p w14:paraId="3A392276"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3CEBDC43"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r>
              <w:rPr>
                <w:rFonts w:ascii="Arial" w:hAnsi="Arial" w:cs="Arial"/>
                <w:color w:val="202020"/>
                <w:sz w:val="26"/>
                <w:szCs w:val="26"/>
                <w:u w:color="202020"/>
              </w:rPr>
              <w:t xml:space="preserve">More than 50% of the sailors competing were from the Arab states, meeting one of Oman Sail’s aims of creating strong, healthy sports competition between the Gulf States, ensuring the continued development of the region’s sailors.  During both years, international teams also participated with America’s Cup veterans such as France’s Bertrand </w:t>
            </w:r>
            <w:proofErr w:type="spellStart"/>
            <w:r>
              <w:rPr>
                <w:rFonts w:ascii="Arial" w:hAnsi="Arial" w:cs="Arial"/>
                <w:color w:val="202020"/>
                <w:sz w:val="26"/>
                <w:szCs w:val="26"/>
                <w:u w:color="202020"/>
              </w:rPr>
              <w:t>Pacé</w:t>
            </w:r>
            <w:proofErr w:type="spellEnd"/>
            <w:r>
              <w:rPr>
                <w:rFonts w:ascii="Arial" w:hAnsi="Arial" w:cs="Arial"/>
                <w:color w:val="202020"/>
                <w:sz w:val="26"/>
                <w:szCs w:val="26"/>
                <w:u w:color="202020"/>
              </w:rPr>
              <w:t>, adding an extra dimension to the event and bringing a wealth of experience.</w:t>
            </w:r>
          </w:p>
          <w:p w14:paraId="3F6DD68C"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73CC9B63"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r>
              <w:rPr>
                <w:rFonts w:ascii="Arial" w:hAnsi="Arial" w:cs="Arial"/>
                <w:color w:val="202020"/>
                <w:sz w:val="26"/>
                <w:szCs w:val="26"/>
                <w:u w:color="202020"/>
              </w:rPr>
              <w:t>Oman Sail handles all event logistics, making it possible for international and regional teams to participate from any part of the world.</w:t>
            </w:r>
          </w:p>
          <w:p w14:paraId="0B721FB3"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3436DDE2"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r>
              <w:rPr>
                <w:rFonts w:ascii="Arial" w:hAnsi="Arial" w:cs="Arial"/>
                <w:color w:val="202020"/>
                <w:sz w:val="26"/>
                <w:szCs w:val="26"/>
                <w:u w:color="202020"/>
              </w:rPr>
              <w:t xml:space="preserve">Quote:  “I can speak for the overwhelming majority of my colleagues, friends and opponents when I say, what a magnificent opportunity to visit seven new cities, four countries and over 1000 nautical miles of varied and ever more beautiful landscape. And most importantly, what freshness to experience, first hand, the world-class </w:t>
            </w:r>
            <w:proofErr w:type="spellStart"/>
            <w:r>
              <w:rPr>
                <w:rFonts w:ascii="Arial" w:hAnsi="Arial" w:cs="Arial"/>
                <w:color w:val="202020"/>
                <w:sz w:val="26"/>
                <w:szCs w:val="26"/>
                <w:u w:color="202020"/>
              </w:rPr>
              <w:t>organisation</w:t>
            </w:r>
            <w:proofErr w:type="spellEnd"/>
            <w:r>
              <w:rPr>
                <w:rFonts w:ascii="Arial" w:hAnsi="Arial" w:cs="Arial"/>
                <w:color w:val="202020"/>
                <w:sz w:val="26"/>
                <w:szCs w:val="26"/>
                <w:u w:color="202020"/>
              </w:rPr>
              <w:t xml:space="preserve"> on the part of Oman Sail, throughout every leg of the journey.” </w:t>
            </w:r>
          </w:p>
          <w:p w14:paraId="37EB085C"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4EAC826B"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r>
              <w:rPr>
                <w:rFonts w:ascii="Arial" w:hAnsi="Arial" w:cs="Arial"/>
                <w:color w:val="202020"/>
                <w:sz w:val="26"/>
                <w:szCs w:val="26"/>
                <w:u w:color="202020"/>
              </w:rPr>
              <w:t>Vincent Portugal, Team Manager and Skipper, Team New Caledonia – FRANCE</w:t>
            </w:r>
          </w:p>
          <w:p w14:paraId="4B142A46"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5FA68C61"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r>
              <w:rPr>
                <w:rFonts w:ascii="Arial" w:hAnsi="Arial" w:cs="Arial"/>
                <w:color w:val="202020"/>
                <w:sz w:val="26"/>
                <w:szCs w:val="26"/>
                <w:u w:color="202020"/>
              </w:rPr>
              <w:t>Quote:  “We are aiming to develop sailing as one of the fastest growing sports in the region. It is the strategy of the club to provide our support to make sailing events a success and, considering the tour includes ‘Arabia’, we aim to use this as a tool to show the brotherly relationship between other GCC and Arabian countries.”</w:t>
            </w:r>
          </w:p>
          <w:p w14:paraId="136453FC"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0AF6AFDC"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r>
              <w:rPr>
                <w:rFonts w:ascii="Arial" w:hAnsi="Arial" w:cs="Arial"/>
                <w:color w:val="202020"/>
                <w:sz w:val="26"/>
                <w:szCs w:val="26"/>
                <w:u w:color="202020"/>
              </w:rPr>
              <w:t xml:space="preserve">Ahmad </w:t>
            </w:r>
            <w:proofErr w:type="spellStart"/>
            <w:r>
              <w:rPr>
                <w:rFonts w:ascii="Arial" w:hAnsi="Arial" w:cs="Arial"/>
                <w:color w:val="202020"/>
                <w:sz w:val="26"/>
                <w:szCs w:val="26"/>
                <w:u w:color="202020"/>
              </w:rPr>
              <w:t>Thani</w:t>
            </w:r>
            <w:proofErr w:type="spellEnd"/>
            <w:r>
              <w:rPr>
                <w:rFonts w:ascii="Arial" w:hAnsi="Arial" w:cs="Arial"/>
                <w:color w:val="202020"/>
                <w:sz w:val="26"/>
                <w:szCs w:val="26"/>
                <w:u w:color="202020"/>
              </w:rPr>
              <w:t xml:space="preserve"> Al </w:t>
            </w:r>
            <w:proofErr w:type="spellStart"/>
            <w:r>
              <w:rPr>
                <w:rFonts w:ascii="Arial" w:hAnsi="Arial" w:cs="Arial"/>
                <w:color w:val="202020"/>
                <w:sz w:val="26"/>
                <w:szCs w:val="26"/>
                <w:u w:color="202020"/>
              </w:rPr>
              <w:t>Rumaithi</w:t>
            </w:r>
            <w:proofErr w:type="spellEnd"/>
            <w:r>
              <w:rPr>
                <w:rFonts w:ascii="Arial" w:hAnsi="Arial" w:cs="Arial"/>
                <w:color w:val="202020"/>
                <w:sz w:val="26"/>
                <w:szCs w:val="26"/>
                <w:u w:color="202020"/>
              </w:rPr>
              <w:t>, Chairman of Abu Dhabi Sailing and Yacht Club</w:t>
            </w:r>
          </w:p>
          <w:p w14:paraId="34C53F13"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0E117F91"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505791FA"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4A87F56B"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5CDEDC4A" w14:textId="44EB98A3" w:rsidR="00603676" w:rsidRP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202020"/>
                <w:sz w:val="26"/>
                <w:szCs w:val="26"/>
                <w:u w:color="202020"/>
              </w:rPr>
            </w:pPr>
            <w:proofErr w:type="spellStart"/>
            <w:r w:rsidRPr="00603676">
              <w:rPr>
                <w:rFonts w:ascii="Arial" w:hAnsi="Arial" w:cs="Arial"/>
                <w:b/>
                <w:color w:val="202020"/>
                <w:sz w:val="26"/>
                <w:szCs w:val="26"/>
                <w:u w:color="202020"/>
              </w:rPr>
              <w:t>Musandam</w:t>
            </w:r>
            <w:proofErr w:type="spellEnd"/>
            <w:r w:rsidRPr="00603676">
              <w:rPr>
                <w:rFonts w:ascii="Arial" w:hAnsi="Arial" w:cs="Arial"/>
                <w:b/>
                <w:color w:val="202020"/>
                <w:sz w:val="26"/>
                <w:szCs w:val="26"/>
                <w:u w:color="202020"/>
              </w:rPr>
              <w:t xml:space="preserve"> non-stop circumnavigation</w:t>
            </w:r>
          </w:p>
          <w:p w14:paraId="6CB5FB97"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1C81C199"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r>
              <w:rPr>
                <w:rFonts w:ascii="Arial" w:hAnsi="Arial" w:cs="Arial"/>
                <w:color w:val="202020"/>
                <w:sz w:val="26"/>
                <w:szCs w:val="26"/>
                <w:u w:color="202020"/>
              </w:rPr>
              <w:t xml:space="preserve">In the winter of 2008/09 </w:t>
            </w:r>
            <w:proofErr w:type="spellStart"/>
            <w:r>
              <w:rPr>
                <w:rFonts w:ascii="Arial" w:hAnsi="Arial" w:cs="Arial"/>
                <w:color w:val="202020"/>
                <w:sz w:val="26"/>
                <w:szCs w:val="26"/>
                <w:u w:color="202020"/>
              </w:rPr>
              <w:t>Musandam</w:t>
            </w:r>
            <w:proofErr w:type="spellEnd"/>
            <w:r>
              <w:rPr>
                <w:rFonts w:ascii="Arial" w:hAnsi="Arial" w:cs="Arial"/>
                <w:color w:val="202020"/>
                <w:sz w:val="26"/>
                <w:szCs w:val="26"/>
                <w:u w:color="202020"/>
              </w:rPr>
              <w:t xml:space="preserve">, the 75-foot hi-tech </w:t>
            </w:r>
            <w:proofErr w:type="spellStart"/>
            <w:r>
              <w:rPr>
                <w:rFonts w:ascii="Arial" w:hAnsi="Arial" w:cs="Arial"/>
                <w:color w:val="202020"/>
                <w:sz w:val="26"/>
                <w:szCs w:val="26"/>
                <w:u w:color="202020"/>
              </w:rPr>
              <w:t>trimaran</w:t>
            </w:r>
            <w:proofErr w:type="spellEnd"/>
            <w:r>
              <w:rPr>
                <w:rFonts w:ascii="Arial" w:hAnsi="Arial" w:cs="Arial"/>
                <w:color w:val="202020"/>
                <w:sz w:val="26"/>
                <w:szCs w:val="26"/>
                <w:u w:color="202020"/>
              </w:rPr>
              <w:t xml:space="preserve"> (formerly sailed by Dame Ellen MacArthur when the boat was known as B&amp;Q / </w:t>
            </w:r>
            <w:proofErr w:type="spellStart"/>
            <w:r>
              <w:rPr>
                <w:rFonts w:ascii="Arial" w:hAnsi="Arial" w:cs="Arial"/>
                <w:color w:val="202020"/>
                <w:sz w:val="26"/>
                <w:szCs w:val="26"/>
                <w:u w:color="202020"/>
              </w:rPr>
              <w:t>Castorama</w:t>
            </w:r>
            <w:proofErr w:type="spellEnd"/>
            <w:r>
              <w:rPr>
                <w:rFonts w:ascii="Arial" w:hAnsi="Arial" w:cs="Arial"/>
                <w:color w:val="202020"/>
                <w:sz w:val="26"/>
                <w:szCs w:val="26"/>
                <w:u w:color="202020"/>
              </w:rPr>
              <w:t xml:space="preserve">) completed a non-stop circumnavigation, beginning and ending in Muscat. In so doing Omani crew member, </w:t>
            </w:r>
            <w:proofErr w:type="spellStart"/>
            <w:r>
              <w:rPr>
                <w:rFonts w:ascii="Arial" w:hAnsi="Arial" w:cs="Arial"/>
                <w:color w:val="202020"/>
                <w:sz w:val="26"/>
                <w:szCs w:val="26"/>
                <w:u w:color="202020"/>
              </w:rPr>
              <w:t>Mohsin</w:t>
            </w:r>
            <w:proofErr w:type="spellEnd"/>
            <w:r>
              <w:rPr>
                <w:rFonts w:ascii="Arial" w:hAnsi="Arial" w:cs="Arial"/>
                <w:color w:val="202020"/>
                <w:sz w:val="26"/>
                <w:szCs w:val="26"/>
                <w:u w:color="202020"/>
              </w:rPr>
              <w:t xml:space="preserve"> Al </w:t>
            </w:r>
            <w:proofErr w:type="spellStart"/>
            <w:r>
              <w:rPr>
                <w:rFonts w:ascii="Arial" w:hAnsi="Arial" w:cs="Arial"/>
                <w:color w:val="202020"/>
                <w:sz w:val="26"/>
                <w:szCs w:val="26"/>
                <w:u w:color="202020"/>
              </w:rPr>
              <w:t>Busaidi</w:t>
            </w:r>
            <w:proofErr w:type="spellEnd"/>
            <w:r>
              <w:rPr>
                <w:rFonts w:ascii="Arial" w:hAnsi="Arial" w:cs="Arial"/>
                <w:color w:val="202020"/>
                <w:sz w:val="26"/>
                <w:szCs w:val="26"/>
                <w:u w:color="202020"/>
              </w:rPr>
              <w:t>, became the first Arab to circumnavigate the world non-stop.</w:t>
            </w:r>
          </w:p>
          <w:p w14:paraId="38ECDA3B"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717CE67E"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5FA3608A" w14:textId="1D4B7311" w:rsidR="00603676" w:rsidRDefault="00603676">
            <w:pPr>
              <w:widowControl w:val="0"/>
              <w:autoSpaceDE w:val="0"/>
              <w:autoSpaceDN w:val="0"/>
              <w:adjustRightInd w:val="0"/>
              <w:rPr>
                <w:rFonts w:ascii="Arial" w:hAnsi="Arial" w:cs="Arial"/>
                <w:kern w:val="1"/>
                <w:u w:color="202020"/>
              </w:rPr>
            </w:pPr>
            <w:r>
              <w:rPr>
                <w:rFonts w:ascii="Arial" w:hAnsi="Arial" w:cs="Arial"/>
                <w:b/>
                <w:bCs/>
                <w:kern w:val="1"/>
                <w:u w:color="202020"/>
              </w:rPr>
              <w:t xml:space="preserve">Indian Ocean 5 Capes Race </w:t>
            </w:r>
          </w:p>
          <w:p w14:paraId="19BB7636"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47B2B48F"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roofErr w:type="spellStart"/>
            <w:r>
              <w:rPr>
                <w:rFonts w:ascii="Arial" w:hAnsi="Arial" w:cs="Arial"/>
                <w:color w:val="202020"/>
                <w:sz w:val="26"/>
                <w:szCs w:val="26"/>
                <w:u w:color="202020"/>
              </w:rPr>
              <w:t>Majan</w:t>
            </w:r>
            <w:proofErr w:type="spellEnd"/>
            <w:r>
              <w:rPr>
                <w:rFonts w:ascii="Arial" w:hAnsi="Arial" w:cs="Arial"/>
                <w:color w:val="202020"/>
                <w:sz w:val="26"/>
                <w:szCs w:val="26"/>
                <w:u w:color="202020"/>
              </w:rPr>
              <w:t xml:space="preserve"> is the first of a new class of the Arabian 100 (A100) </w:t>
            </w:r>
            <w:proofErr w:type="spellStart"/>
            <w:r>
              <w:rPr>
                <w:rFonts w:ascii="Arial" w:hAnsi="Arial" w:cs="Arial"/>
                <w:color w:val="202020"/>
                <w:sz w:val="26"/>
                <w:szCs w:val="26"/>
                <w:u w:color="202020"/>
              </w:rPr>
              <w:t>Trimarans</w:t>
            </w:r>
            <w:proofErr w:type="spellEnd"/>
            <w:r>
              <w:rPr>
                <w:rFonts w:ascii="Arial" w:hAnsi="Arial" w:cs="Arial"/>
                <w:color w:val="202020"/>
                <w:sz w:val="26"/>
                <w:szCs w:val="26"/>
                <w:u w:color="202020"/>
              </w:rPr>
              <w:t xml:space="preserve">. One of the fastest offshore multihulls in the world, </w:t>
            </w:r>
            <w:proofErr w:type="spellStart"/>
            <w:r>
              <w:rPr>
                <w:rFonts w:ascii="Arial" w:hAnsi="Arial" w:cs="Arial"/>
                <w:color w:val="202020"/>
                <w:sz w:val="26"/>
                <w:szCs w:val="26"/>
                <w:u w:color="202020"/>
              </w:rPr>
              <w:t>Majan</w:t>
            </w:r>
            <w:proofErr w:type="spellEnd"/>
            <w:r>
              <w:rPr>
                <w:rFonts w:ascii="Arial" w:hAnsi="Arial" w:cs="Arial"/>
                <w:color w:val="202020"/>
                <w:sz w:val="26"/>
                <w:szCs w:val="26"/>
                <w:u w:color="202020"/>
              </w:rPr>
              <w:t xml:space="preserve"> has been adapted to the purpose of training young Omani sailors in offshore racing. </w:t>
            </w:r>
          </w:p>
          <w:p w14:paraId="2DC59B9B"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10EF51FE"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r>
              <w:rPr>
                <w:rFonts w:ascii="Arial" w:hAnsi="Arial" w:cs="Arial"/>
                <w:color w:val="202020"/>
                <w:sz w:val="26"/>
                <w:szCs w:val="26"/>
                <w:u w:color="202020"/>
              </w:rPr>
              <w:t>The main objective behind the creation of this new class is not to take on the ‘classic’ European events but to help pave the way for a thriving professional racing scene in the Gulf region and around the Indian Ocean.</w:t>
            </w:r>
          </w:p>
          <w:p w14:paraId="48293818"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7059BABF"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r>
              <w:rPr>
                <w:rFonts w:ascii="Arial" w:hAnsi="Arial" w:cs="Arial"/>
                <w:color w:val="202020"/>
                <w:sz w:val="26"/>
                <w:szCs w:val="26"/>
                <w:u w:color="202020"/>
              </w:rPr>
              <w:t xml:space="preserve">In February 2010 </w:t>
            </w:r>
            <w:proofErr w:type="spellStart"/>
            <w:r>
              <w:rPr>
                <w:rFonts w:ascii="Arial" w:hAnsi="Arial" w:cs="Arial"/>
                <w:color w:val="202020"/>
                <w:sz w:val="26"/>
                <w:szCs w:val="26"/>
                <w:u w:color="202020"/>
              </w:rPr>
              <w:t>Majan</w:t>
            </w:r>
            <w:proofErr w:type="spellEnd"/>
            <w:r>
              <w:rPr>
                <w:rFonts w:ascii="Arial" w:hAnsi="Arial" w:cs="Arial"/>
                <w:color w:val="202020"/>
                <w:sz w:val="26"/>
                <w:szCs w:val="26"/>
                <w:u w:color="202020"/>
              </w:rPr>
              <w:t xml:space="preserve">, led by Whitbread Race veteran Paul </w:t>
            </w:r>
            <w:proofErr w:type="spellStart"/>
            <w:r>
              <w:rPr>
                <w:rFonts w:ascii="Arial" w:hAnsi="Arial" w:cs="Arial"/>
                <w:color w:val="202020"/>
                <w:sz w:val="26"/>
                <w:szCs w:val="26"/>
                <w:u w:color="202020"/>
              </w:rPr>
              <w:t>Standbridge</w:t>
            </w:r>
            <w:proofErr w:type="spellEnd"/>
            <w:r>
              <w:rPr>
                <w:rFonts w:ascii="Arial" w:hAnsi="Arial" w:cs="Arial"/>
                <w:color w:val="202020"/>
                <w:sz w:val="26"/>
                <w:szCs w:val="26"/>
                <w:u w:color="202020"/>
              </w:rPr>
              <w:t xml:space="preserve">, joined by </w:t>
            </w:r>
            <w:proofErr w:type="spellStart"/>
            <w:r>
              <w:rPr>
                <w:rFonts w:ascii="Arial" w:hAnsi="Arial" w:cs="Arial"/>
                <w:color w:val="202020"/>
                <w:sz w:val="26"/>
                <w:szCs w:val="26"/>
                <w:u w:color="202020"/>
              </w:rPr>
              <w:t>Mohsin</w:t>
            </w:r>
            <w:proofErr w:type="spellEnd"/>
            <w:r>
              <w:rPr>
                <w:rFonts w:ascii="Arial" w:hAnsi="Arial" w:cs="Arial"/>
                <w:color w:val="202020"/>
                <w:sz w:val="26"/>
                <w:szCs w:val="26"/>
                <w:u w:color="202020"/>
              </w:rPr>
              <w:t xml:space="preserve"> Al </w:t>
            </w:r>
            <w:proofErr w:type="spellStart"/>
            <w:proofErr w:type="gramStart"/>
            <w:r>
              <w:rPr>
                <w:rFonts w:ascii="Arial" w:hAnsi="Arial" w:cs="Arial"/>
                <w:color w:val="202020"/>
                <w:sz w:val="26"/>
                <w:szCs w:val="26"/>
                <w:u w:color="202020"/>
              </w:rPr>
              <w:t>Busaidi</w:t>
            </w:r>
            <w:proofErr w:type="spellEnd"/>
            <w:r>
              <w:rPr>
                <w:rFonts w:ascii="Arial" w:hAnsi="Arial" w:cs="Arial"/>
                <w:color w:val="202020"/>
                <w:sz w:val="26"/>
                <w:szCs w:val="26"/>
                <w:u w:color="202020"/>
              </w:rPr>
              <w:t xml:space="preserve"> ,</w:t>
            </w:r>
            <w:proofErr w:type="gramEnd"/>
            <w:r>
              <w:rPr>
                <w:rFonts w:ascii="Arial" w:hAnsi="Arial" w:cs="Arial"/>
                <w:color w:val="202020"/>
                <w:sz w:val="26"/>
                <w:szCs w:val="26"/>
                <w:u w:color="202020"/>
              </w:rPr>
              <w:t xml:space="preserve"> Mohammed Al </w:t>
            </w:r>
            <w:proofErr w:type="spellStart"/>
            <w:r>
              <w:rPr>
                <w:rFonts w:ascii="Arial" w:hAnsi="Arial" w:cs="Arial"/>
                <w:color w:val="202020"/>
                <w:sz w:val="26"/>
                <w:szCs w:val="26"/>
                <w:u w:color="202020"/>
              </w:rPr>
              <w:t>Ghailani</w:t>
            </w:r>
            <w:proofErr w:type="spellEnd"/>
            <w:r>
              <w:rPr>
                <w:rFonts w:ascii="Arial" w:hAnsi="Arial" w:cs="Arial"/>
                <w:color w:val="202020"/>
                <w:sz w:val="26"/>
                <w:szCs w:val="26"/>
                <w:u w:color="202020"/>
              </w:rPr>
              <w:t xml:space="preserve"> and two other international sailors and a media reporter, tracked a potential new route in the Indian Ocean – the Indian Ocean 5 Capes Race.</w:t>
            </w:r>
          </w:p>
          <w:p w14:paraId="3D5E1CE9"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5E87E34B"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r>
              <w:rPr>
                <w:rFonts w:ascii="Arial" w:hAnsi="Arial" w:cs="Arial"/>
                <w:color w:val="202020"/>
                <w:sz w:val="26"/>
                <w:szCs w:val="26"/>
                <w:u w:color="202020"/>
              </w:rPr>
              <w:t xml:space="preserve">The route was successfully completed in May 2010 and ran from Muscat to the Maldives, onto Cape Town and Fremantle before returning to Muscat via Singapore. In total </w:t>
            </w:r>
            <w:proofErr w:type="spellStart"/>
            <w:r>
              <w:rPr>
                <w:rFonts w:ascii="Arial" w:hAnsi="Arial" w:cs="Arial"/>
                <w:color w:val="202020"/>
                <w:sz w:val="26"/>
                <w:szCs w:val="26"/>
                <w:u w:color="202020"/>
              </w:rPr>
              <w:t>Majan</w:t>
            </w:r>
            <w:proofErr w:type="spellEnd"/>
            <w:r>
              <w:rPr>
                <w:rFonts w:ascii="Arial" w:hAnsi="Arial" w:cs="Arial"/>
                <w:color w:val="202020"/>
                <w:sz w:val="26"/>
                <w:szCs w:val="26"/>
                <w:u w:color="202020"/>
              </w:rPr>
              <w:t xml:space="preserve"> sailed 23,000 nautical miles.</w:t>
            </w:r>
          </w:p>
          <w:p w14:paraId="1E27AD7C"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73371D79"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2472AA56"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5DFD76FD" w14:textId="728A2272" w:rsidR="00603676" w:rsidRP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202020"/>
                <w:sz w:val="26"/>
                <w:szCs w:val="26"/>
                <w:u w:color="202020"/>
              </w:rPr>
            </w:pPr>
            <w:r w:rsidRPr="00603676">
              <w:rPr>
                <w:rFonts w:ascii="Arial" w:hAnsi="Arial" w:cs="Arial"/>
                <w:b/>
                <w:color w:val="202020"/>
                <w:sz w:val="26"/>
                <w:szCs w:val="26"/>
                <w:u w:color="202020"/>
              </w:rPr>
              <w:t>MOD70 circuit</w:t>
            </w:r>
          </w:p>
          <w:p w14:paraId="5FCAA844"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7CA6292B"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r>
              <w:rPr>
                <w:rFonts w:ascii="Arial" w:hAnsi="Arial" w:cs="Arial"/>
                <w:color w:val="202020"/>
                <w:sz w:val="26"/>
                <w:szCs w:val="26"/>
                <w:u w:color="202020"/>
              </w:rPr>
              <w:t xml:space="preserve">Oman Sail has entered a team into the MOD70 </w:t>
            </w:r>
            <w:proofErr w:type="spellStart"/>
            <w:r>
              <w:rPr>
                <w:rFonts w:ascii="Arial" w:hAnsi="Arial" w:cs="Arial"/>
                <w:color w:val="202020"/>
                <w:sz w:val="26"/>
                <w:szCs w:val="26"/>
                <w:u w:color="202020"/>
              </w:rPr>
              <w:t>trimaran</w:t>
            </w:r>
            <w:proofErr w:type="spellEnd"/>
            <w:r>
              <w:rPr>
                <w:rFonts w:ascii="Arial" w:hAnsi="Arial" w:cs="Arial"/>
                <w:color w:val="202020"/>
                <w:sz w:val="26"/>
                <w:szCs w:val="26"/>
                <w:u w:color="202020"/>
              </w:rPr>
              <w:t xml:space="preserve"> circuit which launched in 2012. Already our multihull, </w:t>
            </w:r>
            <w:proofErr w:type="spellStart"/>
            <w:r>
              <w:rPr>
                <w:rFonts w:ascii="Arial" w:hAnsi="Arial" w:cs="Arial"/>
                <w:color w:val="202020"/>
                <w:sz w:val="26"/>
                <w:szCs w:val="26"/>
                <w:u w:color="202020"/>
              </w:rPr>
              <w:t>Musandam</w:t>
            </w:r>
            <w:proofErr w:type="spellEnd"/>
            <w:r>
              <w:rPr>
                <w:rFonts w:ascii="Arial" w:hAnsi="Arial" w:cs="Arial"/>
                <w:color w:val="202020"/>
                <w:sz w:val="26"/>
                <w:szCs w:val="26"/>
                <w:u w:color="202020"/>
              </w:rPr>
              <w:t xml:space="preserve">, has competed in a very windy and challenging five-day transatlantic crossing, the </w:t>
            </w:r>
            <w:proofErr w:type="spellStart"/>
            <w:r>
              <w:rPr>
                <w:rFonts w:ascii="Arial" w:hAnsi="Arial" w:cs="Arial"/>
                <w:color w:val="202020"/>
                <w:sz w:val="26"/>
                <w:szCs w:val="26"/>
                <w:u w:color="202020"/>
              </w:rPr>
              <w:t>Krys</w:t>
            </w:r>
            <w:proofErr w:type="spellEnd"/>
            <w:r>
              <w:rPr>
                <w:rFonts w:ascii="Arial" w:hAnsi="Arial" w:cs="Arial"/>
                <w:color w:val="202020"/>
                <w:sz w:val="26"/>
                <w:szCs w:val="26"/>
                <w:u w:color="202020"/>
              </w:rPr>
              <w:t xml:space="preserve"> Ocean Race, as well as this autumn’s European Tour. Skippered by Volvo Ocean Race winning sailor Sidney </w:t>
            </w:r>
            <w:proofErr w:type="spellStart"/>
            <w:r>
              <w:rPr>
                <w:rFonts w:ascii="Arial" w:hAnsi="Arial" w:cs="Arial"/>
                <w:color w:val="202020"/>
                <w:sz w:val="26"/>
                <w:szCs w:val="26"/>
                <w:u w:color="202020"/>
              </w:rPr>
              <w:t>Gavignet</w:t>
            </w:r>
            <w:proofErr w:type="spellEnd"/>
            <w:r>
              <w:rPr>
                <w:rFonts w:ascii="Arial" w:hAnsi="Arial" w:cs="Arial"/>
                <w:color w:val="202020"/>
                <w:sz w:val="26"/>
                <w:szCs w:val="26"/>
                <w:u w:color="202020"/>
              </w:rPr>
              <w:t>, the focus is on teaching and passing on skills to talented young Omani sailors, and to climb up the rankings as the season progresses and the team’s experience grows.</w:t>
            </w:r>
          </w:p>
          <w:p w14:paraId="0D86491D"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73AFA5FD"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347FCD8D"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25FD70C4" w14:textId="77777777" w:rsidR="00603676" w:rsidRP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202020"/>
                <w:sz w:val="26"/>
                <w:szCs w:val="26"/>
                <w:u w:color="202020"/>
              </w:rPr>
            </w:pPr>
            <w:r w:rsidRPr="00603676">
              <w:rPr>
                <w:rFonts w:ascii="Arial" w:hAnsi="Arial" w:cs="Arial"/>
                <w:b/>
                <w:color w:val="202020"/>
                <w:sz w:val="26"/>
                <w:szCs w:val="26"/>
                <w:u w:color="202020"/>
              </w:rPr>
              <w:t>Tour de France a la Voile</w:t>
            </w:r>
          </w:p>
          <w:p w14:paraId="06DBE12E"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p>
          <w:p w14:paraId="3C5A4A3F" w14:textId="77777777" w:rsidR="00603676" w:rsidRDefault="006036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02020"/>
                <w:sz w:val="26"/>
                <w:szCs w:val="26"/>
                <w:u w:color="202020"/>
              </w:rPr>
            </w:pPr>
            <w:r>
              <w:rPr>
                <w:rFonts w:ascii="Arial" w:hAnsi="Arial" w:cs="Arial"/>
                <w:color w:val="202020"/>
                <w:sz w:val="26"/>
                <w:szCs w:val="26"/>
                <w:u w:color="202020"/>
              </w:rPr>
              <w:t>Oman Sail teams have participated in several editions of the Tour de France à la Voile with a 50% Omani crew. Oman’s Team BAE Systems posted a credible fourth place result at the 2012 Tour de France a la Voile, just one point off the podium.</w:t>
            </w:r>
          </w:p>
        </w:tc>
      </w:tr>
    </w:tbl>
    <w:p w14:paraId="2B88A803" w14:textId="77777777" w:rsidR="00603676" w:rsidRDefault="00603676" w:rsidP="00603676">
      <w:pPr>
        <w:widowControl w:val="0"/>
        <w:autoSpaceDE w:val="0"/>
        <w:autoSpaceDN w:val="0"/>
        <w:adjustRightInd w:val="0"/>
        <w:rPr>
          <w:rFonts w:ascii="Arial" w:hAnsi="Arial" w:cs="Arial"/>
          <w:kern w:val="1"/>
          <w:u w:color="202020"/>
        </w:rPr>
      </w:pPr>
    </w:p>
    <w:p w14:paraId="572DE4C3" w14:textId="77777777" w:rsidR="00711EDA" w:rsidRPr="0010402B" w:rsidRDefault="00711EDA">
      <w:pPr>
        <w:rPr>
          <w:rFonts w:asciiTheme="majorHAnsi" w:hAnsiTheme="majorHAnsi"/>
          <w:sz w:val="22"/>
          <w:szCs w:val="22"/>
        </w:rPr>
      </w:pPr>
    </w:p>
    <w:sectPr w:rsidR="00711EDA" w:rsidRPr="0010402B" w:rsidSect="00603676">
      <w:pgSz w:w="12240" w:h="15840"/>
      <w:pgMar w:top="567" w:right="1800" w:bottom="1440"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AE6BA5"/>
    <w:multiLevelType w:val="hybridMultilevel"/>
    <w:tmpl w:val="4A06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4D"/>
    <w:rsid w:val="00081AA5"/>
    <w:rsid w:val="000F7C54"/>
    <w:rsid w:val="00100614"/>
    <w:rsid w:val="0010402B"/>
    <w:rsid w:val="001471F2"/>
    <w:rsid w:val="001A1C0C"/>
    <w:rsid w:val="0020063B"/>
    <w:rsid w:val="00282341"/>
    <w:rsid w:val="002B2108"/>
    <w:rsid w:val="002D0236"/>
    <w:rsid w:val="002E67AF"/>
    <w:rsid w:val="00314C7C"/>
    <w:rsid w:val="00317AB9"/>
    <w:rsid w:val="0033753F"/>
    <w:rsid w:val="00371DFE"/>
    <w:rsid w:val="00390764"/>
    <w:rsid w:val="003C073C"/>
    <w:rsid w:val="004421BD"/>
    <w:rsid w:val="004E4EAE"/>
    <w:rsid w:val="004F4542"/>
    <w:rsid w:val="0051042B"/>
    <w:rsid w:val="00525A6D"/>
    <w:rsid w:val="0055376C"/>
    <w:rsid w:val="005563B9"/>
    <w:rsid w:val="00573B59"/>
    <w:rsid w:val="005F6AD9"/>
    <w:rsid w:val="00603676"/>
    <w:rsid w:val="006C26D4"/>
    <w:rsid w:val="006E3105"/>
    <w:rsid w:val="00711EDA"/>
    <w:rsid w:val="00737F13"/>
    <w:rsid w:val="007564FF"/>
    <w:rsid w:val="007663F1"/>
    <w:rsid w:val="007C20F8"/>
    <w:rsid w:val="00802436"/>
    <w:rsid w:val="008960BB"/>
    <w:rsid w:val="008C0A4D"/>
    <w:rsid w:val="008F29C3"/>
    <w:rsid w:val="00980B09"/>
    <w:rsid w:val="009A4CC6"/>
    <w:rsid w:val="00B17FE5"/>
    <w:rsid w:val="00B26120"/>
    <w:rsid w:val="00B34EB3"/>
    <w:rsid w:val="00B35F0E"/>
    <w:rsid w:val="00B6185F"/>
    <w:rsid w:val="00C1570D"/>
    <w:rsid w:val="00C55AC5"/>
    <w:rsid w:val="00C92CA0"/>
    <w:rsid w:val="00CA01EC"/>
    <w:rsid w:val="00CB0262"/>
    <w:rsid w:val="00CE7EC0"/>
    <w:rsid w:val="00D83896"/>
    <w:rsid w:val="00D96DFC"/>
    <w:rsid w:val="00DE7A2A"/>
    <w:rsid w:val="00E00F84"/>
    <w:rsid w:val="00E11F33"/>
    <w:rsid w:val="00E522BE"/>
    <w:rsid w:val="00E525A9"/>
    <w:rsid w:val="00F11B5C"/>
    <w:rsid w:val="00F429C2"/>
    <w:rsid w:val="00F57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71B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C54"/>
  </w:style>
  <w:style w:type="paragraph" w:styleId="ListParagraph">
    <w:name w:val="List Paragraph"/>
    <w:basedOn w:val="Normal"/>
    <w:uiPriority w:val="34"/>
    <w:qFormat/>
    <w:rsid w:val="00573B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C54"/>
  </w:style>
  <w:style w:type="paragraph" w:styleId="ListParagraph">
    <w:name w:val="List Paragraph"/>
    <w:basedOn w:val="Normal"/>
    <w:uiPriority w:val="34"/>
    <w:qFormat/>
    <w:rsid w:val="00573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Oman Sail LLC</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Yasmine</dc:creator>
  <cp:lastModifiedBy>user</cp:lastModifiedBy>
  <cp:revision>2</cp:revision>
  <dcterms:created xsi:type="dcterms:W3CDTF">2013-10-31T17:51:00Z</dcterms:created>
  <dcterms:modified xsi:type="dcterms:W3CDTF">2013-10-31T17:51:00Z</dcterms:modified>
</cp:coreProperties>
</file>